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B92569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B92569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551DA3" w:rsidP="008954BD">
                  <w:pPr>
                    <w:jc w:val="center"/>
                  </w:pPr>
                  <w:r>
                    <w:rPr>
                      <w:b/>
                    </w:rPr>
                    <w:t>07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>
                    <w:rPr>
                      <w:b/>
                    </w:rPr>
                    <w:t>11</w:t>
                  </w:r>
                  <w:r w:rsidR="00B17A39" w:rsidRPr="00A94987">
                    <w:rPr>
                      <w:b/>
                    </w:rPr>
                    <w:t>.2019г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E97B5B">
        <w:rPr>
          <w:sz w:val="60"/>
          <w:szCs w:val="44"/>
        </w:rPr>
        <w:t>8</w:t>
      </w:r>
      <w:r w:rsidR="00551DA3">
        <w:rPr>
          <w:sz w:val="60"/>
          <w:szCs w:val="44"/>
        </w:rPr>
        <w:t>6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0727C" w:rsidRPr="00F0727C" w:rsidRDefault="00F0727C" w:rsidP="00F0727C">
      <w:pPr>
        <w:rPr>
          <w:sz w:val="18"/>
          <w:szCs w:val="18"/>
        </w:rPr>
      </w:pPr>
    </w:p>
    <w:p w:rsidR="00551DA3" w:rsidRPr="00551DA3" w:rsidRDefault="00551DA3" w:rsidP="00551DA3">
      <w:pPr>
        <w:pStyle w:val="a9"/>
        <w:jc w:val="center"/>
        <w:rPr>
          <w:sz w:val="18"/>
          <w:szCs w:val="18"/>
        </w:rPr>
      </w:pPr>
      <w:r w:rsidRPr="00551DA3">
        <w:rPr>
          <w:sz w:val="18"/>
          <w:szCs w:val="18"/>
        </w:rPr>
        <w:t>МУНИЦИПАЛЬНОЕ ОБРАЗОВАНИЕ</w:t>
      </w:r>
      <w:r w:rsidRPr="00551DA3">
        <w:rPr>
          <w:sz w:val="18"/>
          <w:szCs w:val="18"/>
        </w:rPr>
        <w:br/>
        <w:t>«Зоркальцевское сельское поселение»</w:t>
      </w:r>
    </w:p>
    <w:p w:rsidR="00551DA3" w:rsidRPr="00551DA3" w:rsidRDefault="00551DA3" w:rsidP="00551DA3">
      <w:pPr>
        <w:jc w:val="both"/>
        <w:rPr>
          <w:sz w:val="18"/>
          <w:szCs w:val="18"/>
        </w:rPr>
      </w:pPr>
    </w:p>
    <w:p w:rsidR="00551DA3" w:rsidRPr="00551DA3" w:rsidRDefault="00551DA3" w:rsidP="00551DA3">
      <w:pPr>
        <w:spacing w:line="360" w:lineRule="auto"/>
        <w:jc w:val="both"/>
        <w:rPr>
          <w:sz w:val="18"/>
          <w:szCs w:val="18"/>
        </w:rPr>
      </w:pPr>
      <w:r w:rsidRPr="00551DA3">
        <w:rPr>
          <w:sz w:val="18"/>
          <w:szCs w:val="18"/>
        </w:rPr>
        <w:t xml:space="preserve">   с. Зоркальцево</w:t>
      </w:r>
      <w:r w:rsidRPr="00551DA3">
        <w:rPr>
          <w:sz w:val="18"/>
          <w:szCs w:val="18"/>
        </w:rPr>
        <w:tab/>
        <w:t xml:space="preserve">                                                                                                               07.11.2019г.</w:t>
      </w:r>
    </w:p>
    <w:p w:rsidR="00551DA3" w:rsidRPr="00551DA3" w:rsidRDefault="00551DA3" w:rsidP="00551DA3">
      <w:pPr>
        <w:jc w:val="center"/>
        <w:rPr>
          <w:b/>
          <w:sz w:val="18"/>
          <w:szCs w:val="18"/>
        </w:rPr>
      </w:pPr>
      <w:r w:rsidRPr="00551DA3">
        <w:rPr>
          <w:b/>
          <w:sz w:val="18"/>
          <w:szCs w:val="18"/>
        </w:rPr>
        <w:t>ЗАКЛЮЧЕНИЕ ПО ИТОГАМ ПРОВЕДЕНИЯ ПУБЛИЧНЫХ СЛУШАНИЙ</w:t>
      </w:r>
    </w:p>
    <w:p w:rsidR="00551DA3" w:rsidRPr="00551DA3" w:rsidRDefault="00551DA3" w:rsidP="00551DA3">
      <w:pPr>
        <w:jc w:val="both"/>
        <w:rPr>
          <w:b/>
          <w:sz w:val="18"/>
          <w:szCs w:val="18"/>
        </w:rPr>
      </w:pPr>
      <w:r w:rsidRPr="00551DA3">
        <w:rPr>
          <w:b/>
          <w:sz w:val="18"/>
          <w:szCs w:val="18"/>
        </w:rPr>
        <w:t xml:space="preserve"> в обсуждении вопроса по внесению изменений в Генеральный план и Правила землепользования и застройки МО «Зоркальцевское сельское поселение» в отношении границы населенного пункта д. Кудринский Участок Томского района Томской области</w:t>
      </w:r>
    </w:p>
    <w:p w:rsidR="00551DA3" w:rsidRPr="00551DA3" w:rsidRDefault="00551DA3" w:rsidP="00551DA3">
      <w:pPr>
        <w:ind w:left="360"/>
        <w:jc w:val="both"/>
        <w:rPr>
          <w:sz w:val="18"/>
          <w:szCs w:val="18"/>
        </w:rPr>
      </w:pPr>
    </w:p>
    <w:p w:rsidR="00551DA3" w:rsidRPr="00551DA3" w:rsidRDefault="00551DA3" w:rsidP="00551DA3">
      <w:pPr>
        <w:pStyle w:val="a4"/>
        <w:spacing w:before="0"/>
        <w:jc w:val="both"/>
        <w:rPr>
          <w:sz w:val="18"/>
          <w:szCs w:val="18"/>
        </w:rPr>
      </w:pPr>
      <w:r w:rsidRPr="00551DA3">
        <w:rPr>
          <w:sz w:val="18"/>
          <w:szCs w:val="18"/>
        </w:rPr>
        <w:t xml:space="preserve">            </w:t>
      </w:r>
      <w:proofErr w:type="gramStart"/>
      <w:r w:rsidRPr="00551DA3">
        <w:rPr>
          <w:sz w:val="18"/>
          <w:szCs w:val="18"/>
        </w:rPr>
        <w:t xml:space="preserve">На основании Постановления Главы поселения Зоркальцевского сельского поселения от 03.10.2019г. № 309 "О проведении публичных слушаний по вопросу внесения изменения в Генеральный план и Правила землепользования и застройки муниципального образования «Зоркальцевского сельского поселения» уточнение границ д. Кудринский Участок, слушание назначено на 07.11.2019г. в 14.30 по адресу: с. Зоркальцево, ул. Совхозная, 14, актовый зал администрации. </w:t>
      </w:r>
      <w:proofErr w:type="gramEnd"/>
    </w:p>
    <w:p w:rsidR="00551DA3" w:rsidRPr="00551DA3" w:rsidRDefault="00551DA3" w:rsidP="00551DA3">
      <w:pPr>
        <w:ind w:firstLine="709"/>
        <w:jc w:val="both"/>
        <w:rPr>
          <w:sz w:val="18"/>
          <w:szCs w:val="18"/>
        </w:rPr>
      </w:pPr>
      <w:r w:rsidRPr="00551DA3">
        <w:rPr>
          <w:sz w:val="18"/>
          <w:szCs w:val="18"/>
        </w:rPr>
        <w:t xml:space="preserve">Собрание по проведению публичных слушаний было проведено 07.11.2019г. в 14.30 по адресу: с. Зоркальцево, ул. </w:t>
      </w:r>
      <w:proofErr w:type="gramStart"/>
      <w:r w:rsidRPr="00551DA3">
        <w:rPr>
          <w:sz w:val="18"/>
          <w:szCs w:val="18"/>
        </w:rPr>
        <w:t>Совхозная</w:t>
      </w:r>
      <w:proofErr w:type="gramEnd"/>
      <w:r w:rsidRPr="00551DA3">
        <w:rPr>
          <w:sz w:val="18"/>
          <w:szCs w:val="18"/>
        </w:rPr>
        <w:t>, 14, актовый зал администрации.</w:t>
      </w:r>
    </w:p>
    <w:p w:rsidR="00551DA3" w:rsidRPr="00551DA3" w:rsidRDefault="00551DA3" w:rsidP="00551DA3">
      <w:pPr>
        <w:ind w:firstLine="709"/>
        <w:jc w:val="both"/>
        <w:rPr>
          <w:sz w:val="18"/>
          <w:szCs w:val="18"/>
        </w:rPr>
      </w:pPr>
    </w:p>
    <w:p w:rsidR="00551DA3" w:rsidRPr="00551DA3" w:rsidRDefault="00551DA3" w:rsidP="00551DA3">
      <w:pPr>
        <w:jc w:val="both"/>
        <w:rPr>
          <w:sz w:val="18"/>
          <w:szCs w:val="18"/>
        </w:rPr>
      </w:pPr>
      <w:proofErr w:type="gramStart"/>
      <w:r w:rsidRPr="00551DA3">
        <w:rPr>
          <w:b/>
          <w:sz w:val="18"/>
          <w:szCs w:val="18"/>
        </w:rPr>
        <w:t>Повестка собрания</w:t>
      </w:r>
      <w:r w:rsidRPr="00551DA3">
        <w:rPr>
          <w:sz w:val="18"/>
          <w:szCs w:val="18"/>
        </w:rPr>
        <w:t>: проведение публичных слушаний по вопросу внесения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в отношении границы населенного пункта д. Кудринский Участок Томского района Томской области, а именно информирование и ознакомление жителей граждан Зоркальцевского сельского поселения с проектом внесения изменений в Генеральный плана и Правила землепользования и застройки</w:t>
      </w:r>
      <w:proofErr w:type="gramEnd"/>
      <w:r w:rsidRPr="00551DA3">
        <w:rPr>
          <w:sz w:val="18"/>
          <w:szCs w:val="18"/>
        </w:rPr>
        <w:t xml:space="preserve"> МО «Зоркальцевское сельское поселение».</w:t>
      </w:r>
    </w:p>
    <w:p w:rsidR="00551DA3" w:rsidRPr="00551DA3" w:rsidRDefault="00551DA3" w:rsidP="00551DA3">
      <w:pPr>
        <w:jc w:val="both"/>
        <w:rPr>
          <w:b/>
          <w:sz w:val="18"/>
          <w:szCs w:val="18"/>
        </w:rPr>
      </w:pPr>
    </w:p>
    <w:p w:rsidR="00551DA3" w:rsidRPr="00551DA3" w:rsidRDefault="00551DA3" w:rsidP="00551DA3">
      <w:pPr>
        <w:ind w:firstLine="709"/>
        <w:jc w:val="both"/>
        <w:rPr>
          <w:sz w:val="18"/>
          <w:szCs w:val="18"/>
        </w:rPr>
      </w:pPr>
      <w:r w:rsidRPr="00551DA3">
        <w:rPr>
          <w:sz w:val="18"/>
          <w:szCs w:val="18"/>
        </w:rPr>
        <w:t xml:space="preserve">В публичных слушаниях приняли участие 9 (девять) граждан, имеющие право </w:t>
      </w:r>
      <w:r w:rsidRPr="00551DA3">
        <w:rPr>
          <w:b/>
          <w:sz w:val="18"/>
          <w:szCs w:val="18"/>
        </w:rPr>
        <w:t>решающего голоса</w:t>
      </w:r>
      <w:r w:rsidRPr="00551DA3">
        <w:rPr>
          <w:sz w:val="18"/>
          <w:szCs w:val="18"/>
        </w:rPr>
        <w:t xml:space="preserve"> при обсуждении данного вопроса.</w:t>
      </w:r>
    </w:p>
    <w:p w:rsidR="00551DA3" w:rsidRPr="00551DA3" w:rsidRDefault="00551DA3" w:rsidP="00551DA3">
      <w:pPr>
        <w:ind w:firstLine="709"/>
        <w:jc w:val="both"/>
        <w:rPr>
          <w:sz w:val="18"/>
          <w:szCs w:val="18"/>
        </w:rPr>
      </w:pPr>
      <w:r w:rsidRPr="00551DA3">
        <w:rPr>
          <w:sz w:val="18"/>
          <w:szCs w:val="18"/>
        </w:rPr>
        <w:t xml:space="preserve">Приглашенные лица, имеющие право </w:t>
      </w:r>
      <w:r w:rsidRPr="00551DA3">
        <w:rPr>
          <w:b/>
          <w:sz w:val="18"/>
          <w:szCs w:val="18"/>
        </w:rPr>
        <w:t>совещательного голоса</w:t>
      </w:r>
      <w:r w:rsidRPr="00551DA3">
        <w:rPr>
          <w:sz w:val="18"/>
          <w:szCs w:val="18"/>
        </w:rPr>
        <w:t xml:space="preserve"> при обсуждении данного вопроса, отсутствовали.</w:t>
      </w:r>
    </w:p>
    <w:p w:rsidR="00551DA3" w:rsidRPr="00551DA3" w:rsidRDefault="00551DA3" w:rsidP="00551DA3">
      <w:pPr>
        <w:ind w:firstLine="709"/>
        <w:jc w:val="both"/>
        <w:rPr>
          <w:sz w:val="18"/>
          <w:szCs w:val="18"/>
        </w:rPr>
      </w:pPr>
    </w:p>
    <w:p w:rsidR="00551DA3" w:rsidRPr="00551DA3" w:rsidRDefault="00551DA3" w:rsidP="00551DA3">
      <w:pPr>
        <w:jc w:val="both"/>
        <w:rPr>
          <w:b/>
          <w:sz w:val="18"/>
          <w:szCs w:val="18"/>
        </w:rPr>
      </w:pPr>
      <w:r w:rsidRPr="00551DA3">
        <w:rPr>
          <w:sz w:val="18"/>
          <w:szCs w:val="18"/>
        </w:rPr>
        <w:t>Поступило письменное возражение от собственника земельного участка с кадастровым номером 70:14:0100036:620.</w:t>
      </w:r>
    </w:p>
    <w:p w:rsidR="00551DA3" w:rsidRPr="00551DA3" w:rsidRDefault="00551DA3" w:rsidP="00551DA3">
      <w:pPr>
        <w:jc w:val="both"/>
        <w:rPr>
          <w:b/>
          <w:sz w:val="18"/>
          <w:szCs w:val="18"/>
        </w:rPr>
      </w:pPr>
    </w:p>
    <w:p w:rsidR="00551DA3" w:rsidRPr="00551DA3" w:rsidRDefault="00551DA3" w:rsidP="00551DA3">
      <w:pPr>
        <w:jc w:val="both"/>
        <w:rPr>
          <w:sz w:val="18"/>
          <w:szCs w:val="18"/>
        </w:rPr>
      </w:pPr>
      <w:r w:rsidRPr="00551DA3">
        <w:rPr>
          <w:sz w:val="18"/>
          <w:szCs w:val="18"/>
        </w:rPr>
        <w:t>По результатам проведения публичных слушаний единогласно принято решение:</w:t>
      </w:r>
    </w:p>
    <w:p w:rsidR="00551DA3" w:rsidRPr="00551DA3" w:rsidRDefault="00551DA3" w:rsidP="00551DA3">
      <w:pPr>
        <w:jc w:val="both"/>
        <w:rPr>
          <w:b/>
          <w:sz w:val="18"/>
          <w:szCs w:val="18"/>
        </w:rPr>
      </w:pPr>
      <w:proofErr w:type="gramStart"/>
      <w:r w:rsidRPr="00551DA3">
        <w:rPr>
          <w:b/>
          <w:sz w:val="18"/>
          <w:szCs w:val="18"/>
        </w:rPr>
        <w:t>отправить на доработку проект внесения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в отношении границы населенного пункта д. Кудринский Участок Томского района Томской области и повторно измененный проект направить на рассмотрение в комиссию по градостроительному зонированию муниципального образования «Зоркальцевское сельское поселение».</w:t>
      </w:r>
      <w:proofErr w:type="gramEnd"/>
    </w:p>
    <w:p w:rsidR="00551DA3" w:rsidRPr="00551DA3" w:rsidRDefault="00551DA3" w:rsidP="00551DA3">
      <w:pPr>
        <w:spacing w:line="360" w:lineRule="auto"/>
        <w:jc w:val="both"/>
        <w:rPr>
          <w:sz w:val="18"/>
          <w:szCs w:val="18"/>
        </w:rPr>
      </w:pPr>
    </w:p>
    <w:p w:rsidR="00551DA3" w:rsidRPr="00551DA3" w:rsidRDefault="00551DA3" w:rsidP="00551DA3">
      <w:pPr>
        <w:spacing w:line="360" w:lineRule="auto"/>
        <w:jc w:val="both"/>
        <w:rPr>
          <w:sz w:val="18"/>
          <w:szCs w:val="18"/>
        </w:rPr>
      </w:pPr>
    </w:p>
    <w:p w:rsidR="00551DA3" w:rsidRPr="00551DA3" w:rsidRDefault="00551DA3" w:rsidP="00551DA3">
      <w:pPr>
        <w:spacing w:line="360" w:lineRule="auto"/>
        <w:jc w:val="both"/>
        <w:rPr>
          <w:sz w:val="18"/>
          <w:szCs w:val="18"/>
        </w:rPr>
      </w:pPr>
      <w:r w:rsidRPr="00551DA3">
        <w:rPr>
          <w:sz w:val="18"/>
          <w:szCs w:val="18"/>
        </w:rPr>
        <w:t xml:space="preserve">Организатор публичных слушаний                                                                    </w:t>
      </w:r>
    </w:p>
    <w:p w:rsidR="00551DA3" w:rsidRPr="009F368F" w:rsidRDefault="00551DA3" w:rsidP="00551DA3">
      <w:pPr>
        <w:spacing w:line="360" w:lineRule="auto"/>
        <w:jc w:val="both"/>
      </w:pPr>
      <w:r w:rsidRPr="00551DA3">
        <w:rPr>
          <w:sz w:val="18"/>
          <w:szCs w:val="18"/>
        </w:rPr>
        <w:t xml:space="preserve"> Секретарь публичный слушаний</w:t>
      </w:r>
      <w:r w:rsidRPr="009F368F">
        <w:t xml:space="preserve">                                                                       </w:t>
      </w:r>
    </w:p>
    <w:p w:rsidR="00551DA3" w:rsidRPr="009F368F" w:rsidRDefault="00551DA3" w:rsidP="00551DA3">
      <w:pPr>
        <w:spacing w:line="360" w:lineRule="auto"/>
        <w:jc w:val="both"/>
      </w:pPr>
    </w:p>
    <w:p w:rsidR="006F3A4C" w:rsidRPr="006F3A4C" w:rsidRDefault="006F3A4C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92569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92569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1DA3">
      <w:rPr>
        <w:rStyle w:val="a8"/>
        <w:noProof/>
      </w:rPr>
      <w:t>2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551DA3">
      <w:rPr>
        <w:b/>
        <w:sz w:val="22"/>
        <w:szCs w:val="22"/>
      </w:rPr>
      <w:t>№ 786</w:t>
    </w:r>
  </w:p>
  <w:p w:rsidR="00B17A39" w:rsidRPr="008911AB" w:rsidRDefault="00551DA3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07.11</w:t>
    </w:r>
    <w:r w:rsidR="00B17A39">
      <w:rPr>
        <w:b/>
        <w:sz w:val="18"/>
        <w:szCs w:val="18"/>
      </w:rPr>
      <w:t>.2019г.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6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6"/>
  </w:num>
  <w:num w:numId="7">
    <w:abstractNumId w:val="35"/>
  </w:num>
  <w:num w:numId="8">
    <w:abstractNumId w:val="37"/>
  </w:num>
  <w:num w:numId="9">
    <w:abstractNumId w:val="16"/>
  </w:num>
  <w:num w:numId="10">
    <w:abstractNumId w:val="21"/>
  </w:num>
  <w:num w:numId="11">
    <w:abstractNumId w:val="26"/>
  </w:num>
  <w:num w:numId="12">
    <w:abstractNumId w:val="3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29"/>
  </w:num>
  <w:num w:numId="20">
    <w:abstractNumId w:val="17"/>
  </w:num>
  <w:num w:numId="21">
    <w:abstractNumId w:val="15"/>
  </w:num>
  <w:num w:numId="22">
    <w:abstractNumId w:val="34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8"/>
  </w:num>
  <w:num w:numId="34">
    <w:abstractNumId w:val="12"/>
  </w:num>
  <w:num w:numId="35">
    <w:abstractNumId w:val="31"/>
  </w:num>
  <w:num w:numId="36">
    <w:abstractNumId w:val="8"/>
  </w:num>
  <w:num w:numId="37">
    <w:abstractNumId w:val="28"/>
  </w:num>
  <w:num w:numId="38">
    <w:abstractNumId w:val="33"/>
  </w:num>
  <w:num w:numId="39">
    <w:abstractNumId w:val="4"/>
  </w:num>
  <w:num w:numId="40">
    <w:abstractNumId w:val="22"/>
  </w:num>
  <w:num w:numId="41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1DA3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56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3134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2015-07-08T08:42:00Z</cp:lastPrinted>
  <dcterms:created xsi:type="dcterms:W3CDTF">2019-10-14T03:12:00Z</dcterms:created>
  <dcterms:modified xsi:type="dcterms:W3CDTF">2019-11-13T02:27:00Z</dcterms:modified>
</cp:coreProperties>
</file>